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5" w:rsidRPr="00791ED0" w:rsidRDefault="00A73225" w:rsidP="00A73225">
      <w:pPr>
        <w:ind w:left="-426"/>
        <w:rPr>
          <w:rFonts w:ascii="Arial" w:hAnsi="Arial"/>
        </w:rPr>
      </w:pPr>
      <w:r w:rsidRPr="00791ED0">
        <w:rPr>
          <w:rFonts w:ascii="Arial" w:hAnsi="Arial"/>
          <w:noProof/>
        </w:rPr>
        <w:drawing>
          <wp:inline distT="0" distB="0" distL="0" distR="0">
            <wp:extent cx="3258762" cy="742315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44" cy="7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25" w:rsidRPr="00791ED0" w:rsidRDefault="00A73225" w:rsidP="00A73225">
      <w:pPr>
        <w:rPr>
          <w:rFonts w:ascii="Arial" w:hAnsi="Arial"/>
          <w:sz w:val="20"/>
        </w:rPr>
      </w:pPr>
      <w:r w:rsidRPr="00791ED0">
        <w:rPr>
          <w:rFonts w:ascii="Arial" w:hAnsi="Arial"/>
          <w:sz w:val="20"/>
        </w:rPr>
        <w:t>Office of the Assistant Vice-Chancellor (Academic &amp; International)</w:t>
      </w:r>
    </w:p>
    <w:p w:rsidR="00A73225" w:rsidRPr="00791ED0" w:rsidRDefault="00A73225" w:rsidP="00A73225">
      <w:pPr>
        <w:jc w:val="center"/>
        <w:rPr>
          <w:rFonts w:ascii="Arial" w:hAnsi="Arial"/>
          <w:b/>
        </w:rPr>
      </w:pPr>
    </w:p>
    <w:p w:rsidR="00A73225" w:rsidRPr="00791ED0" w:rsidRDefault="00A73225" w:rsidP="00A73225">
      <w:pPr>
        <w:shd w:val="solid" w:color="auto" w:fill="auto"/>
        <w:ind w:left="-1276" w:firstLine="1276"/>
        <w:rPr>
          <w:rFonts w:ascii="Arial" w:hAnsi="Arial"/>
          <w:b/>
        </w:rPr>
      </w:pPr>
    </w:p>
    <w:p w:rsidR="00A73225" w:rsidRPr="00791ED0" w:rsidRDefault="00A73225" w:rsidP="00A73225">
      <w:pPr>
        <w:shd w:val="solid" w:color="auto" w:fill="auto"/>
        <w:ind w:left="-1276" w:firstLine="1276"/>
        <w:rPr>
          <w:rFonts w:ascii="Arial" w:hAnsi="Arial"/>
          <w:b/>
          <w:color w:val="FFFFFF" w:themeColor="background1"/>
        </w:rPr>
      </w:pPr>
      <w:r w:rsidRPr="00791ED0">
        <w:rPr>
          <w:rFonts w:ascii="Arial" w:hAnsi="Arial"/>
          <w:b/>
          <w:color w:val="FFFFFF" w:themeColor="background1"/>
        </w:rPr>
        <w:t xml:space="preserve">ACADEMIC FELLOWSHIP SCHEME: APPLICATION FORM </w:t>
      </w:r>
    </w:p>
    <w:p w:rsidR="00A73225" w:rsidRPr="00791ED0" w:rsidRDefault="00A73225" w:rsidP="00A73225">
      <w:pPr>
        <w:shd w:val="solid" w:color="auto" w:fill="auto"/>
        <w:ind w:left="-1276" w:firstLine="1276"/>
        <w:rPr>
          <w:rFonts w:ascii="Arial" w:hAnsi="Arial"/>
        </w:rPr>
      </w:pPr>
    </w:p>
    <w:p w:rsidR="00A73225" w:rsidRPr="00791ED0" w:rsidRDefault="00A73225" w:rsidP="00A73225">
      <w:pPr>
        <w:rPr>
          <w:rFonts w:ascii="Arial" w:hAnsi="Arial"/>
        </w:rPr>
      </w:pPr>
    </w:p>
    <w:p w:rsidR="008F4092" w:rsidRPr="00791ED0" w:rsidRDefault="0024593C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>Name of Applicant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87"/>
      </w:tblGrid>
      <w:tr w:rsidR="0024593C" w:rsidRPr="00791ED0">
        <w:tc>
          <w:tcPr>
            <w:tcW w:w="2093" w:type="dxa"/>
          </w:tcPr>
          <w:p w:rsidR="0024593C" w:rsidRPr="00791ED0" w:rsidRDefault="0024593C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Name:</w:t>
            </w:r>
          </w:p>
          <w:p w:rsidR="0024593C" w:rsidRPr="00791ED0" w:rsidRDefault="0024593C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7" w:type="dxa"/>
          </w:tcPr>
          <w:p w:rsidR="0024593C" w:rsidRPr="00791ED0" w:rsidRDefault="0024593C" w:rsidP="0024593C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4593C" w:rsidRPr="00791ED0">
        <w:tc>
          <w:tcPr>
            <w:tcW w:w="2093" w:type="dxa"/>
          </w:tcPr>
          <w:p w:rsidR="0024593C" w:rsidRPr="00791ED0" w:rsidRDefault="0024593C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Position:</w:t>
            </w:r>
          </w:p>
        </w:tc>
        <w:tc>
          <w:tcPr>
            <w:tcW w:w="7087" w:type="dxa"/>
          </w:tcPr>
          <w:p w:rsidR="0024593C" w:rsidRPr="00791ED0" w:rsidRDefault="0024593C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24593C" w:rsidRPr="00791ED0" w:rsidRDefault="0024593C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4593C" w:rsidRPr="00791ED0" w:rsidRDefault="0024593C" w:rsidP="0024593C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>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6100"/>
      </w:tblGrid>
      <w:tr w:rsidR="00EC7567" w:rsidRPr="00791ED0">
        <w:tc>
          <w:tcPr>
            <w:tcW w:w="3080" w:type="dxa"/>
          </w:tcPr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Email:</w:t>
            </w:r>
          </w:p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0" w:type="dxa"/>
          </w:tcPr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EC7567" w:rsidRPr="00791ED0">
        <w:tc>
          <w:tcPr>
            <w:tcW w:w="3080" w:type="dxa"/>
          </w:tcPr>
          <w:p w:rsidR="00EC7567" w:rsidRPr="00791ED0" w:rsidRDefault="00E3259D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Phone E</w:t>
            </w:r>
            <w:r w:rsidR="00EC7567" w:rsidRPr="00791ED0">
              <w:rPr>
                <w:rFonts w:ascii="Arial" w:hAnsi="Arial"/>
                <w:sz w:val="18"/>
                <w:szCs w:val="18"/>
              </w:rPr>
              <w:t>xtension:</w:t>
            </w:r>
          </w:p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0" w:type="dxa"/>
          </w:tcPr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EC7567" w:rsidRPr="00791ED0">
        <w:tc>
          <w:tcPr>
            <w:tcW w:w="3080" w:type="dxa"/>
          </w:tcPr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Dept./Institute/School:</w:t>
            </w:r>
          </w:p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0" w:type="dxa"/>
          </w:tcPr>
          <w:p w:rsidR="00EC7567" w:rsidRPr="00791ED0" w:rsidRDefault="00EC756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F4092" w:rsidRPr="00791ED0" w:rsidRDefault="00EC7567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 xml:space="preserve">Other Members of the </w:t>
      </w:r>
      <w:r w:rsidR="008F4092" w:rsidRPr="00791ED0">
        <w:rPr>
          <w:rFonts w:ascii="Arial" w:hAnsi="Arial"/>
        </w:rPr>
        <w:t>Project Team (if relevant)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8F4092" w:rsidRPr="00791ED0">
        <w:tc>
          <w:tcPr>
            <w:tcW w:w="3080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Names (please list):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Position: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Institute/School:</w:t>
            </w:r>
          </w:p>
        </w:tc>
      </w:tr>
    </w:tbl>
    <w:p w:rsidR="008F4092" w:rsidRPr="00791ED0" w:rsidRDefault="008F4092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 xml:space="preserve">Project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F4092" w:rsidRPr="00791ED0">
        <w:tc>
          <w:tcPr>
            <w:tcW w:w="9242" w:type="dxa"/>
          </w:tcPr>
          <w:p w:rsidR="008F4092" w:rsidRPr="00791ED0" w:rsidRDefault="008F4092" w:rsidP="00B55E6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Project</w:t>
            </w:r>
            <w:r w:rsidR="00A13B60" w:rsidRPr="00791ED0">
              <w:rPr>
                <w:rFonts w:ascii="Arial" w:hAnsi="Arial"/>
                <w:sz w:val="18"/>
                <w:szCs w:val="18"/>
              </w:rPr>
              <w:t xml:space="preserve"> Title</w:t>
            </w:r>
            <w:r w:rsidRPr="00791ED0">
              <w:rPr>
                <w:rFonts w:ascii="Arial" w:hAnsi="Arial"/>
                <w:sz w:val="18"/>
                <w:szCs w:val="18"/>
              </w:rPr>
              <w:t>:</w:t>
            </w:r>
          </w:p>
          <w:p w:rsidR="00DB1C8A" w:rsidRPr="00791ED0" w:rsidRDefault="00DB1C8A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432959" w:rsidRPr="00791ED0">
        <w:tc>
          <w:tcPr>
            <w:tcW w:w="9242" w:type="dxa"/>
          </w:tcPr>
          <w:p w:rsidR="00432959" w:rsidRPr="00791ED0" w:rsidRDefault="00432959" w:rsidP="00B55E6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Project Objective:</w:t>
            </w:r>
          </w:p>
          <w:p w:rsidR="00432959" w:rsidRPr="00791ED0" w:rsidRDefault="00432959" w:rsidP="00B55E6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  <w:tr w:rsidR="008F4092" w:rsidRPr="00791ED0">
        <w:tc>
          <w:tcPr>
            <w:tcW w:w="9242" w:type="dxa"/>
          </w:tcPr>
          <w:p w:rsidR="008F4092" w:rsidRPr="00791ED0" w:rsidRDefault="00BF37E2" w:rsidP="00B55E6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Project D</w:t>
            </w:r>
            <w:r w:rsidR="003D7800">
              <w:rPr>
                <w:rFonts w:ascii="Arial" w:hAnsi="Arial"/>
                <w:sz w:val="18"/>
                <w:szCs w:val="18"/>
              </w:rPr>
              <w:t>escription (w</w:t>
            </w:r>
            <w:r w:rsidR="008F4092" w:rsidRPr="00791ED0">
              <w:rPr>
                <w:rFonts w:ascii="Arial" w:hAnsi="Arial"/>
                <w:sz w:val="18"/>
                <w:szCs w:val="18"/>
              </w:rPr>
              <w:t>here appropriate, further support material may be attached):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8F4092" w:rsidRPr="00791ED0">
        <w:tc>
          <w:tcPr>
            <w:tcW w:w="9242" w:type="dxa"/>
          </w:tcPr>
          <w:p w:rsidR="00DB1C8A" w:rsidRPr="00791ED0" w:rsidRDefault="00DB1C8A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5B1989" w:rsidP="0043295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 xml:space="preserve">Project Timeframe, Key </w:t>
            </w:r>
            <w:r w:rsidR="00432959" w:rsidRPr="00791ED0">
              <w:rPr>
                <w:rFonts w:ascii="Arial" w:hAnsi="Arial"/>
                <w:sz w:val="18"/>
                <w:szCs w:val="18"/>
              </w:rPr>
              <w:t xml:space="preserve">Milestones </w:t>
            </w:r>
            <w:r w:rsidRPr="00791ED0">
              <w:rPr>
                <w:rFonts w:ascii="Arial" w:hAnsi="Arial"/>
                <w:sz w:val="18"/>
                <w:szCs w:val="18"/>
              </w:rPr>
              <w:t xml:space="preserve">&amp; Major Deliverables </w:t>
            </w:r>
            <w:r w:rsidR="00432959" w:rsidRPr="00791ED0">
              <w:rPr>
                <w:rFonts w:ascii="Arial" w:hAnsi="Arial"/>
                <w:sz w:val="18"/>
                <w:szCs w:val="18"/>
              </w:rPr>
              <w:t>(please provide a</w:t>
            </w:r>
            <w:r w:rsidRPr="00791ED0">
              <w:rPr>
                <w:rFonts w:ascii="Arial" w:hAnsi="Arial"/>
                <w:sz w:val="18"/>
                <w:szCs w:val="18"/>
              </w:rPr>
              <w:t>n indication of the timeline, a</w:t>
            </w:r>
            <w:r w:rsidR="00432959" w:rsidRPr="00791ED0">
              <w:rPr>
                <w:rFonts w:ascii="Arial" w:hAnsi="Arial"/>
                <w:sz w:val="18"/>
                <w:szCs w:val="18"/>
              </w:rPr>
              <w:t xml:space="preserve"> brief list of key milestones </w:t>
            </w:r>
            <w:r w:rsidRPr="00791ED0">
              <w:rPr>
                <w:rFonts w:ascii="Arial" w:hAnsi="Arial"/>
                <w:sz w:val="18"/>
                <w:szCs w:val="18"/>
              </w:rPr>
              <w:t>and concise statement of the project deliverables</w:t>
            </w:r>
            <w:r w:rsidR="00432959" w:rsidRPr="00791ED0">
              <w:rPr>
                <w:rFonts w:ascii="Arial" w:hAnsi="Arial"/>
                <w:sz w:val="18"/>
                <w:szCs w:val="18"/>
              </w:rPr>
              <w:t>):</w:t>
            </w: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8F4092" w:rsidRPr="00791ED0">
        <w:tc>
          <w:tcPr>
            <w:tcW w:w="9242" w:type="dxa"/>
          </w:tcPr>
          <w:p w:rsidR="00432959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432959" w:rsidRPr="00791ED0" w:rsidRDefault="00432959" w:rsidP="00432959">
            <w:pPr>
              <w:pStyle w:val="NoSpacing"/>
              <w:rPr>
                <w:rFonts w:ascii="Arial" w:hAnsi="Arial"/>
                <w:i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 xml:space="preserve">Is ethics approval required?    YES  </w:t>
            </w:r>
            <w:proofErr w:type="gramStart"/>
            <w:r w:rsidRPr="00791ED0">
              <w:rPr>
                <w:rFonts w:ascii="Arial" w:hAnsi="Arial"/>
                <w:sz w:val="18"/>
                <w:szCs w:val="18"/>
              </w:rPr>
              <w:t>/   NO</w:t>
            </w:r>
            <w:proofErr w:type="gramEnd"/>
          </w:p>
          <w:p w:rsidR="00432959" w:rsidRPr="00791ED0" w:rsidRDefault="00432959" w:rsidP="00432959">
            <w:pPr>
              <w:pStyle w:val="NoSpacing"/>
              <w:rPr>
                <w:rFonts w:ascii="Arial" w:hAnsi="Arial"/>
                <w:i/>
                <w:sz w:val="18"/>
                <w:szCs w:val="18"/>
              </w:rPr>
            </w:pPr>
          </w:p>
          <w:p w:rsidR="008F4092" w:rsidRPr="00791ED0" w:rsidRDefault="00432959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 xml:space="preserve">Has ethics approval been applied for?   YES  </w:t>
            </w:r>
            <w:proofErr w:type="gramStart"/>
            <w:r w:rsidRPr="00791ED0">
              <w:rPr>
                <w:rFonts w:ascii="Arial" w:hAnsi="Arial"/>
                <w:sz w:val="18"/>
                <w:szCs w:val="18"/>
              </w:rPr>
              <w:t>/   NO</w:t>
            </w:r>
            <w:proofErr w:type="gramEnd"/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8F4092" w:rsidRPr="00791ED0">
        <w:tc>
          <w:tcPr>
            <w:tcW w:w="9242" w:type="dxa"/>
          </w:tcPr>
          <w:p w:rsidR="008F4092" w:rsidRPr="00791ED0" w:rsidRDefault="008F4092" w:rsidP="005B1989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 xml:space="preserve">Dissemination Plan (how the project outcomes will be shared across the </w:t>
            </w:r>
            <w:r w:rsidR="00831ED0" w:rsidRPr="00791ED0">
              <w:rPr>
                <w:rFonts w:ascii="Arial" w:hAnsi="Arial"/>
                <w:sz w:val="18"/>
                <w:szCs w:val="18"/>
              </w:rPr>
              <w:t>University and with a wider audience</w:t>
            </w:r>
            <w:r w:rsidRPr="00791ED0">
              <w:rPr>
                <w:rFonts w:ascii="Arial" w:hAnsi="Arial"/>
                <w:sz w:val="18"/>
                <w:szCs w:val="18"/>
              </w:rPr>
              <w:t>: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8F4092" w:rsidRPr="00791ED0">
        <w:tc>
          <w:tcPr>
            <w:tcW w:w="9242" w:type="dxa"/>
          </w:tcPr>
          <w:p w:rsidR="00831ED0" w:rsidRPr="00791ED0" w:rsidRDefault="00831ED0" w:rsidP="00831ED0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 xml:space="preserve">Do you have project mentor?   YES  </w:t>
            </w:r>
            <w:proofErr w:type="gramStart"/>
            <w:r w:rsidRPr="00791ED0">
              <w:rPr>
                <w:rFonts w:ascii="Arial" w:hAnsi="Arial"/>
                <w:sz w:val="18"/>
                <w:szCs w:val="18"/>
              </w:rPr>
              <w:t>/   NO</w:t>
            </w:r>
            <w:proofErr w:type="gramEnd"/>
          </w:p>
          <w:p w:rsidR="00831ED0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31ED0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If so, who is your mentor?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C152F7" w:rsidRPr="00791ED0">
        <w:tc>
          <w:tcPr>
            <w:tcW w:w="9242" w:type="dxa"/>
          </w:tcPr>
          <w:p w:rsidR="00831ED0" w:rsidRPr="00791ED0" w:rsidRDefault="00C152F7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List of people and groups you have consulted in preparing the application:</w:t>
            </w: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C152F7" w:rsidRPr="00791ED0" w:rsidRDefault="00C152F7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C152F7" w:rsidRPr="00791ED0" w:rsidRDefault="00C152F7" w:rsidP="00A73225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</w:tc>
      </w:tr>
      <w:tr w:rsidR="00831ED0" w:rsidRPr="00791ED0">
        <w:tc>
          <w:tcPr>
            <w:tcW w:w="9242" w:type="dxa"/>
          </w:tcPr>
          <w:p w:rsidR="00831ED0" w:rsidRPr="00791ED0" w:rsidRDefault="00831ED0" w:rsidP="00831ED0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  <w:r w:rsidRPr="00791ED0">
              <w:rPr>
                <w:rFonts w:ascii="Arial" w:hAnsi="Arial"/>
                <w:sz w:val="18"/>
                <w:szCs w:val="18"/>
              </w:rPr>
              <w:t>Any relevant information to support or contextualise the project:</w:t>
            </w: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791ED0" w:rsidRDefault="0079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791ED0" w:rsidRDefault="0079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791ED0" w:rsidRDefault="0079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831ED0" w:rsidRPr="00791ED0" w:rsidRDefault="00831ED0" w:rsidP="00C152F7">
            <w:pPr>
              <w:pStyle w:val="NoSpacing"/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F4092" w:rsidRPr="00791ED0" w:rsidRDefault="00831ED0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>Proposed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031"/>
        <w:gridCol w:w="2032"/>
        <w:gridCol w:w="2032"/>
      </w:tblGrid>
      <w:tr w:rsidR="008F4092" w:rsidRPr="00791ED0">
        <w:tc>
          <w:tcPr>
            <w:tcW w:w="3085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2031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 xml:space="preserve">Amount requested 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gramStart"/>
            <w:r w:rsidRPr="00791ED0"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gramEnd"/>
            <w:r w:rsidRPr="00791ED0">
              <w:rPr>
                <w:rFonts w:ascii="Arial" w:hAnsi="Arial"/>
                <w:b/>
                <w:sz w:val="18"/>
                <w:szCs w:val="18"/>
              </w:rPr>
              <w:t xml:space="preserve"> application)</w:t>
            </w: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>Amount secured (other sources)</w:t>
            </w: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>Other funds required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791ED0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gramStart"/>
            <w:r w:rsidRPr="00791ED0">
              <w:rPr>
                <w:rFonts w:ascii="Arial" w:hAnsi="Arial"/>
                <w:b/>
                <w:sz w:val="18"/>
                <w:szCs w:val="18"/>
              </w:rPr>
              <w:t>not</w:t>
            </w:r>
            <w:proofErr w:type="gramEnd"/>
            <w:r w:rsidRPr="00791ED0">
              <w:rPr>
                <w:rFonts w:ascii="Arial" w:hAnsi="Arial"/>
                <w:b/>
                <w:sz w:val="18"/>
                <w:szCs w:val="18"/>
              </w:rPr>
              <w:t xml:space="preserve"> yet secured)</w:t>
            </w:r>
          </w:p>
        </w:tc>
      </w:tr>
      <w:tr w:rsidR="008F4092" w:rsidRPr="00791ED0">
        <w:tc>
          <w:tcPr>
            <w:tcW w:w="3085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F4092" w:rsidRPr="00791ED0">
        <w:tc>
          <w:tcPr>
            <w:tcW w:w="3085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F4092" w:rsidRPr="00791ED0">
        <w:tc>
          <w:tcPr>
            <w:tcW w:w="3085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F4092" w:rsidRPr="00791ED0">
        <w:tc>
          <w:tcPr>
            <w:tcW w:w="3085" w:type="dxa"/>
            <w:tcBorders>
              <w:bottom w:val="double" w:sz="4" w:space="0" w:color="auto"/>
            </w:tcBorders>
          </w:tcPr>
          <w:p w:rsidR="008F4092" w:rsidRPr="00AA0B48" w:rsidRDefault="00AA0B48" w:rsidP="00A73225">
            <w:pPr>
              <w:pStyle w:val="NoSpacing"/>
              <w:spacing w:line="360" w:lineRule="auto"/>
              <w:rPr>
                <w:rFonts w:ascii="Arial" w:hAnsi="Arial"/>
                <w:sz w:val="18"/>
                <w:szCs w:val="20"/>
              </w:rPr>
            </w:pPr>
            <w:r w:rsidRPr="00AA0B48">
              <w:rPr>
                <w:rFonts w:ascii="Arial" w:hAnsi="Arial"/>
                <w:sz w:val="18"/>
                <w:szCs w:val="20"/>
              </w:rPr>
              <w:t>Campus Presentation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F4092" w:rsidRPr="00791ED0">
        <w:tc>
          <w:tcPr>
            <w:tcW w:w="3085" w:type="dxa"/>
            <w:tcBorders>
              <w:top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91ED0">
              <w:rPr>
                <w:rFonts w:ascii="Arial" w:hAnsi="Arial"/>
                <w:b/>
                <w:sz w:val="20"/>
                <w:szCs w:val="20"/>
              </w:rPr>
              <w:t>Total: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</w:tcPr>
          <w:p w:rsidR="008F4092" w:rsidRPr="00791ED0" w:rsidRDefault="008F4092" w:rsidP="00A73225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F4092" w:rsidRPr="00791ED0">
        <w:tc>
          <w:tcPr>
            <w:tcW w:w="9180" w:type="dxa"/>
            <w:gridSpan w:val="4"/>
          </w:tcPr>
          <w:p w:rsidR="008F4092" w:rsidRPr="00791ED0" w:rsidRDefault="008F4092" w:rsidP="00831ED0">
            <w:pPr>
              <w:pStyle w:val="NoSpacing"/>
              <w:spacing w:before="120"/>
              <w:rPr>
                <w:rFonts w:ascii="Arial" w:hAnsi="Arial"/>
                <w:sz w:val="20"/>
                <w:szCs w:val="20"/>
              </w:rPr>
            </w:pPr>
            <w:r w:rsidRPr="00791ED0">
              <w:rPr>
                <w:rFonts w:ascii="Arial" w:hAnsi="Arial"/>
                <w:sz w:val="20"/>
                <w:szCs w:val="20"/>
              </w:rPr>
              <w:t>Details and explanation of costs requested (pl</w:t>
            </w:r>
            <w:r w:rsidR="00831ED0" w:rsidRPr="00791ED0">
              <w:rPr>
                <w:rFonts w:ascii="Arial" w:hAnsi="Arial"/>
                <w:sz w:val="20"/>
                <w:szCs w:val="20"/>
              </w:rPr>
              <w:t>ease demonstrate clearly how the funding will be used to release you from normal teaching responsibilities and how you</w:t>
            </w:r>
            <w:r w:rsidRPr="00791ED0">
              <w:rPr>
                <w:rFonts w:ascii="Arial" w:hAnsi="Arial"/>
                <w:sz w:val="20"/>
                <w:szCs w:val="20"/>
              </w:rPr>
              <w:t xml:space="preserve"> have asce</w:t>
            </w:r>
            <w:r w:rsidR="00831ED0" w:rsidRPr="00791ED0">
              <w:rPr>
                <w:rFonts w:ascii="Arial" w:hAnsi="Arial"/>
                <w:sz w:val="20"/>
                <w:szCs w:val="20"/>
              </w:rPr>
              <w:t>rtained the cost for each item</w:t>
            </w:r>
            <w:r w:rsidRPr="00791ED0">
              <w:rPr>
                <w:rFonts w:ascii="Arial" w:hAnsi="Arial"/>
                <w:sz w:val="20"/>
                <w:szCs w:val="20"/>
              </w:rPr>
              <w:t>):</w:t>
            </w: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791ED0" w:rsidRDefault="00791ED0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791ED0" w:rsidRDefault="00791ED0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8F4092" w:rsidRPr="00791ED0" w:rsidRDefault="008F4092" w:rsidP="00A73225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F4092" w:rsidRPr="00791ED0" w:rsidRDefault="008F4092" w:rsidP="008F4092">
      <w:pPr>
        <w:pStyle w:val="Heading3"/>
        <w:ind w:left="0"/>
        <w:rPr>
          <w:rFonts w:ascii="Arial" w:hAnsi="Arial"/>
          <w:b w:val="0"/>
        </w:rPr>
      </w:pPr>
      <w:r w:rsidRPr="00791ED0">
        <w:rPr>
          <w:rFonts w:ascii="Arial" w:hAnsi="Arial"/>
        </w:rPr>
        <w:t>Applicant Certification</w:t>
      </w:r>
    </w:p>
    <w:p w:rsidR="008F4092" w:rsidRPr="00791ED0" w:rsidRDefault="008F4092" w:rsidP="008F4092">
      <w:pPr>
        <w:spacing w:line="360" w:lineRule="auto"/>
        <w:rPr>
          <w:rFonts w:ascii="Arial" w:hAnsi="Arial"/>
          <w:sz w:val="22"/>
          <w:szCs w:val="20"/>
        </w:rPr>
      </w:pPr>
      <w:r w:rsidRPr="00791ED0">
        <w:rPr>
          <w:rFonts w:ascii="Arial" w:hAnsi="Arial"/>
          <w:sz w:val="22"/>
          <w:szCs w:val="20"/>
        </w:rPr>
        <w:t>I certify that:</w:t>
      </w:r>
    </w:p>
    <w:p w:rsidR="008F4092" w:rsidRPr="00791ED0" w:rsidRDefault="008F4092" w:rsidP="008F4092">
      <w:pPr>
        <w:numPr>
          <w:ilvl w:val="0"/>
          <w:numId w:val="10"/>
        </w:numPr>
        <w:spacing w:line="360" w:lineRule="auto"/>
        <w:ind w:left="714" w:hanging="357"/>
        <w:rPr>
          <w:rFonts w:ascii="Arial" w:hAnsi="Arial"/>
          <w:sz w:val="22"/>
          <w:szCs w:val="20"/>
        </w:rPr>
      </w:pPr>
      <w:r w:rsidRPr="00791ED0">
        <w:rPr>
          <w:rFonts w:ascii="Arial" w:hAnsi="Arial"/>
          <w:sz w:val="22"/>
          <w:szCs w:val="20"/>
        </w:rPr>
        <w:t>I will comply with the conditions and dissem</w:t>
      </w:r>
      <w:r w:rsidR="004E6829" w:rsidRPr="00791ED0">
        <w:rPr>
          <w:rFonts w:ascii="Arial" w:hAnsi="Arial"/>
          <w:sz w:val="22"/>
          <w:szCs w:val="20"/>
        </w:rPr>
        <w:t>ination requirements of the Fellowship</w:t>
      </w:r>
      <w:r w:rsidRPr="00791ED0">
        <w:rPr>
          <w:rFonts w:ascii="Arial" w:hAnsi="Arial"/>
          <w:sz w:val="22"/>
          <w:szCs w:val="20"/>
        </w:rPr>
        <w:t>.</w:t>
      </w:r>
    </w:p>
    <w:p w:rsidR="008F4092" w:rsidRPr="00791ED0" w:rsidRDefault="008F4092" w:rsidP="008F4092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0"/>
        </w:rPr>
      </w:pPr>
      <w:r w:rsidRPr="00791ED0">
        <w:rPr>
          <w:rFonts w:ascii="Arial" w:hAnsi="Arial"/>
          <w:sz w:val="22"/>
          <w:szCs w:val="20"/>
        </w:rPr>
        <w:t>I will comply with all relevant Massey University policies and procedures.</w:t>
      </w:r>
    </w:p>
    <w:p w:rsidR="008F4092" w:rsidRPr="007A655E" w:rsidRDefault="008F4092" w:rsidP="007A655E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0"/>
        </w:rPr>
      </w:pPr>
      <w:r w:rsidRPr="00791ED0">
        <w:rPr>
          <w:rFonts w:ascii="Arial" w:hAnsi="Arial"/>
          <w:sz w:val="22"/>
          <w:szCs w:val="20"/>
        </w:rPr>
        <w:t>The project can be conducted within my Department/Institute/School.</w:t>
      </w:r>
    </w:p>
    <w:p w:rsidR="004E6829" w:rsidRPr="00791ED0" w:rsidRDefault="004E6829" w:rsidP="008F4092">
      <w:pPr>
        <w:rPr>
          <w:rFonts w:ascii="Arial" w:hAnsi="Arial"/>
          <w:szCs w:val="20"/>
        </w:rPr>
      </w:pPr>
    </w:p>
    <w:p w:rsidR="00791ED0" w:rsidRDefault="00791ED0" w:rsidP="008F4092">
      <w:pPr>
        <w:rPr>
          <w:rFonts w:ascii="Arial" w:hAnsi="Arial"/>
          <w:sz w:val="20"/>
          <w:szCs w:val="20"/>
        </w:rPr>
      </w:pPr>
    </w:p>
    <w:p w:rsidR="00791ED0" w:rsidRDefault="00791ED0" w:rsidP="008F4092">
      <w:pPr>
        <w:rPr>
          <w:rFonts w:ascii="Arial" w:hAnsi="Arial"/>
          <w:sz w:val="20"/>
          <w:szCs w:val="20"/>
        </w:rPr>
      </w:pPr>
    </w:p>
    <w:p w:rsidR="004E6829" w:rsidRPr="00791ED0" w:rsidRDefault="008F4092" w:rsidP="008F4092">
      <w:pPr>
        <w:rPr>
          <w:rFonts w:ascii="Arial" w:hAnsi="Arial"/>
          <w:sz w:val="20"/>
          <w:szCs w:val="20"/>
          <w:u w:val="dotted"/>
        </w:rPr>
      </w:pPr>
      <w:r w:rsidRPr="00791ED0">
        <w:rPr>
          <w:rFonts w:ascii="Arial" w:hAnsi="Arial"/>
          <w:sz w:val="20"/>
          <w:szCs w:val="20"/>
        </w:rPr>
        <w:t>Signed:</w:t>
      </w:r>
      <w:r w:rsidRPr="00791ED0">
        <w:rPr>
          <w:rFonts w:ascii="Arial" w:hAnsi="Arial"/>
          <w:sz w:val="20"/>
          <w:szCs w:val="20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</w:rPr>
        <w:tab/>
        <w:t>Date:</w:t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  <w:r w:rsidRPr="00791ED0">
        <w:rPr>
          <w:rFonts w:ascii="Arial" w:hAnsi="Arial"/>
          <w:sz w:val="20"/>
          <w:szCs w:val="20"/>
          <w:u w:val="dotted"/>
        </w:rPr>
        <w:tab/>
      </w:r>
    </w:p>
    <w:p w:rsidR="008F4092" w:rsidRPr="00791ED0" w:rsidRDefault="008F4092" w:rsidP="008F4092">
      <w:pPr>
        <w:rPr>
          <w:rFonts w:ascii="Arial" w:hAnsi="Arial"/>
          <w:szCs w:val="20"/>
          <w:u w:val="dotted"/>
        </w:rPr>
      </w:pPr>
    </w:p>
    <w:p w:rsidR="008F4092" w:rsidRPr="00791ED0" w:rsidRDefault="008F4092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>Approval by Head of School/Institute or delegated authority</w:t>
      </w:r>
    </w:p>
    <w:p w:rsidR="008F4092" w:rsidRPr="00791ED0" w:rsidRDefault="008F4092" w:rsidP="008F4092">
      <w:pPr>
        <w:spacing w:line="360" w:lineRule="auto"/>
        <w:rPr>
          <w:rFonts w:ascii="Arial" w:hAnsi="Arial"/>
          <w:szCs w:val="20"/>
        </w:rPr>
      </w:pPr>
      <w:r w:rsidRPr="00791ED0">
        <w:rPr>
          <w:rFonts w:ascii="Arial" w:hAnsi="Arial"/>
          <w:szCs w:val="20"/>
        </w:rPr>
        <w:t>Comments:</w:t>
      </w:r>
    </w:p>
    <w:tbl>
      <w:tblPr>
        <w:tblStyle w:val="TableGrid"/>
        <w:tblW w:w="0" w:type="auto"/>
        <w:tblLook w:val="00BF"/>
      </w:tblPr>
      <w:tblGrid>
        <w:gridCol w:w="9572"/>
      </w:tblGrid>
      <w:tr w:rsidR="004E6829" w:rsidRPr="00791ED0">
        <w:tc>
          <w:tcPr>
            <w:tcW w:w="9572" w:type="dxa"/>
          </w:tcPr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  <w:p w:rsidR="004E6829" w:rsidRPr="00791ED0" w:rsidRDefault="004E6829" w:rsidP="008F4092">
            <w:pPr>
              <w:spacing w:after="120" w:line="360" w:lineRule="auto"/>
              <w:rPr>
                <w:rFonts w:ascii="Arial" w:hAnsi="Arial"/>
                <w:szCs w:val="20"/>
                <w:u w:val="dotted"/>
              </w:rPr>
            </w:pPr>
          </w:p>
        </w:tc>
      </w:tr>
    </w:tbl>
    <w:p w:rsidR="008F4092" w:rsidRPr="00791ED0" w:rsidRDefault="008F409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791ED0" w:rsidRDefault="00791ED0" w:rsidP="008F4092">
      <w:pPr>
        <w:spacing w:after="120" w:line="360" w:lineRule="auto"/>
        <w:rPr>
          <w:rFonts w:ascii="Arial" w:hAnsi="Arial"/>
          <w:szCs w:val="20"/>
        </w:rPr>
      </w:pPr>
    </w:p>
    <w:p w:rsidR="004E6829" w:rsidRPr="00791ED0" w:rsidRDefault="008F4092" w:rsidP="008F4092">
      <w:pPr>
        <w:spacing w:after="120" w:line="360" w:lineRule="auto"/>
        <w:rPr>
          <w:rFonts w:ascii="Arial" w:hAnsi="Arial"/>
          <w:sz w:val="22"/>
          <w:szCs w:val="20"/>
          <w:u w:val="dotted"/>
        </w:rPr>
      </w:pPr>
      <w:r w:rsidRPr="00791ED0">
        <w:rPr>
          <w:rFonts w:ascii="Arial" w:hAnsi="Arial"/>
          <w:sz w:val="22"/>
          <w:szCs w:val="20"/>
        </w:rPr>
        <w:t>Signed:</w:t>
      </w:r>
      <w:r w:rsidRPr="00791ED0">
        <w:rPr>
          <w:rFonts w:ascii="Arial" w:hAnsi="Arial"/>
          <w:sz w:val="22"/>
          <w:szCs w:val="20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</w:rPr>
        <w:tab/>
        <w:t>Date:</w:t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  <w:r w:rsidRPr="00791ED0">
        <w:rPr>
          <w:rFonts w:ascii="Arial" w:hAnsi="Arial"/>
          <w:sz w:val="22"/>
          <w:szCs w:val="20"/>
          <w:u w:val="dotted"/>
        </w:rPr>
        <w:tab/>
      </w:r>
    </w:p>
    <w:p w:rsidR="004E6829" w:rsidRPr="00791ED0" w:rsidRDefault="004E6829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226002" w:rsidRPr="00791ED0" w:rsidRDefault="0022600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226002" w:rsidRPr="00791ED0" w:rsidRDefault="0022600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226002" w:rsidRPr="00791ED0" w:rsidRDefault="0022600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226002" w:rsidRPr="00791ED0" w:rsidRDefault="0022600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226002" w:rsidRPr="00791ED0" w:rsidRDefault="0022600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791ED0" w:rsidRPr="00E41ED9" w:rsidRDefault="00791ED0" w:rsidP="008F4092">
      <w:pPr>
        <w:spacing w:after="120" w:line="360" w:lineRule="auto"/>
        <w:rPr>
          <w:rFonts w:ascii="Arial" w:hAnsi="Arial"/>
          <w:sz w:val="22"/>
          <w:szCs w:val="20"/>
          <w:u w:val="dotted"/>
        </w:rPr>
      </w:pPr>
    </w:p>
    <w:p w:rsidR="00C81CEB" w:rsidRDefault="00C81CEB" w:rsidP="008F4092">
      <w:pPr>
        <w:spacing w:after="120" w:line="360" w:lineRule="auto"/>
        <w:rPr>
          <w:rFonts w:ascii="Arial" w:hAnsi="Arial"/>
          <w:sz w:val="22"/>
          <w:szCs w:val="20"/>
          <w:u w:val="dotted"/>
        </w:rPr>
      </w:pPr>
    </w:p>
    <w:p w:rsidR="00C81CEB" w:rsidRPr="00C81CEB" w:rsidRDefault="00C81CEB" w:rsidP="008F4092">
      <w:pPr>
        <w:spacing w:after="120" w:line="360" w:lineRule="auto"/>
        <w:rPr>
          <w:rFonts w:ascii="Arial" w:hAnsi="Arial"/>
          <w:sz w:val="20"/>
          <w:szCs w:val="20"/>
          <w:u w:val="dotted"/>
        </w:rPr>
      </w:pPr>
    </w:p>
    <w:p w:rsidR="00791ED0" w:rsidRPr="00C81CEB" w:rsidRDefault="00C81CEB" w:rsidP="008F4092">
      <w:pPr>
        <w:spacing w:after="120" w:line="360" w:lineRule="auto"/>
        <w:rPr>
          <w:rFonts w:ascii="Arial" w:hAnsi="Arial"/>
          <w:sz w:val="20"/>
          <w:szCs w:val="20"/>
          <w:u w:val="dotted"/>
        </w:rPr>
      </w:pPr>
      <w:r>
        <w:rPr>
          <w:rFonts w:ascii="Arial" w:hAnsi="Arial"/>
          <w:sz w:val="20"/>
          <w:szCs w:val="20"/>
          <w:u w:val="dotted"/>
        </w:rPr>
        <w:t>S</w:t>
      </w:r>
      <w:r w:rsidR="00E41ED9" w:rsidRPr="00C81CEB">
        <w:rPr>
          <w:rFonts w:ascii="Arial" w:hAnsi="Arial"/>
          <w:sz w:val="20"/>
          <w:szCs w:val="20"/>
          <w:u w:val="dotted"/>
        </w:rPr>
        <w:t xml:space="preserve">end an electronic copy of your completed Application Form to: </w:t>
      </w:r>
    </w:p>
    <w:p w:rsidR="00226002" w:rsidRPr="00C81CEB" w:rsidRDefault="00E41ED9" w:rsidP="008F4092">
      <w:pPr>
        <w:spacing w:after="120" w:line="360" w:lineRule="auto"/>
        <w:rPr>
          <w:rFonts w:ascii="Arial" w:hAnsi="Arial"/>
          <w:sz w:val="20"/>
          <w:szCs w:val="20"/>
          <w:u w:val="dotted"/>
        </w:rPr>
      </w:pPr>
      <w:r w:rsidRPr="00C81CEB">
        <w:rPr>
          <w:rFonts w:ascii="Arial" w:hAnsi="Arial"/>
          <w:sz w:val="20"/>
          <w:szCs w:val="20"/>
          <w:u w:val="dotted"/>
        </w:rPr>
        <w:tab/>
        <w:t xml:space="preserve">Geraldine </w:t>
      </w:r>
      <w:proofErr w:type="spellStart"/>
      <w:r w:rsidR="00C81CEB" w:rsidRPr="00C81CEB">
        <w:rPr>
          <w:rFonts w:ascii="Arial" w:hAnsi="Arial"/>
          <w:sz w:val="20"/>
          <w:szCs w:val="20"/>
          <w:u w:val="dotted"/>
        </w:rPr>
        <w:t>Gulbransen</w:t>
      </w:r>
      <w:proofErr w:type="spellEnd"/>
      <w:r w:rsidRPr="00C81CEB">
        <w:rPr>
          <w:rFonts w:ascii="Arial" w:hAnsi="Arial"/>
          <w:sz w:val="20"/>
          <w:szCs w:val="20"/>
          <w:u w:val="dotted"/>
        </w:rPr>
        <w:t xml:space="preserve">  &lt;G.Gulbransen@massey.ac.nz&gt;</w:t>
      </w:r>
    </w:p>
    <w:p w:rsidR="008F4092" w:rsidRPr="00791ED0" w:rsidRDefault="008F4092" w:rsidP="008F4092">
      <w:pPr>
        <w:spacing w:after="120" w:line="360" w:lineRule="auto"/>
        <w:rPr>
          <w:rFonts w:ascii="Arial" w:hAnsi="Arial"/>
          <w:szCs w:val="20"/>
          <w:u w:val="dotted"/>
        </w:rPr>
      </w:pPr>
    </w:p>
    <w:p w:rsidR="008F4092" w:rsidRPr="00791ED0" w:rsidRDefault="00226002" w:rsidP="008F4092">
      <w:pPr>
        <w:pStyle w:val="Heading3"/>
        <w:ind w:left="0"/>
        <w:rPr>
          <w:rFonts w:ascii="Arial" w:hAnsi="Arial"/>
        </w:rPr>
      </w:pPr>
      <w:r w:rsidRPr="00791ED0">
        <w:rPr>
          <w:rFonts w:ascii="Arial" w:hAnsi="Arial"/>
        </w:rPr>
        <w:t>Fellowship</w:t>
      </w:r>
      <w:r w:rsidR="008F4092" w:rsidRPr="00791ED0">
        <w:rPr>
          <w:rFonts w:ascii="Arial" w:hAnsi="Arial"/>
        </w:rPr>
        <w:t xml:space="preserve"> Application Outcome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F4092" w:rsidRPr="00791ED0">
        <w:tc>
          <w:tcPr>
            <w:tcW w:w="9242" w:type="dxa"/>
            <w:shd w:val="clear" w:color="auto" w:fill="auto"/>
          </w:tcPr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8F4092" w:rsidRPr="00791ED0" w:rsidRDefault="008F4092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  <w:r w:rsidRPr="00791ED0">
              <w:rPr>
                <w:rFonts w:ascii="Arial" w:eastAsia="Calibri" w:hAnsi="Arial"/>
                <w:sz w:val="22"/>
                <w:szCs w:val="20"/>
              </w:rPr>
              <w:t>FUNDING APPLICATION OUTCOME: (office use only – Director of Teaching and Learning or nominee to complete)</w:t>
            </w:r>
          </w:p>
          <w:p w:rsidR="008F4092" w:rsidRPr="00791ED0" w:rsidRDefault="008F4092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  <w:r w:rsidRPr="00791ED0">
              <w:rPr>
                <w:rFonts w:ascii="Arial" w:eastAsia="Calibri" w:hAnsi="Arial"/>
                <w:sz w:val="22"/>
                <w:szCs w:val="20"/>
              </w:rPr>
              <w:t xml:space="preserve">Approved </w:t>
            </w:r>
            <w:r w:rsidRPr="00791ED0">
              <w:rPr>
                <w:rFonts w:ascii="Arial" w:eastAsia="Calibri" w:hAnsi="Arial"/>
                <w:sz w:val="22"/>
                <w:szCs w:val="20"/>
              </w:rPr>
              <w:tab/>
              <w:t>/</w:t>
            </w:r>
            <w:r w:rsidRPr="00791ED0">
              <w:rPr>
                <w:rFonts w:ascii="Arial" w:eastAsia="Calibri" w:hAnsi="Arial"/>
                <w:sz w:val="22"/>
                <w:szCs w:val="20"/>
              </w:rPr>
              <w:tab/>
              <w:t>Declined</w:t>
            </w: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421FFB" w:rsidRPr="00791ED0" w:rsidRDefault="008F4092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  <w:r w:rsidRPr="00791ED0">
              <w:rPr>
                <w:rFonts w:ascii="Arial" w:eastAsia="Calibri" w:hAnsi="Arial"/>
                <w:sz w:val="22"/>
                <w:szCs w:val="20"/>
              </w:rPr>
              <w:t>Comments:</w:t>
            </w: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C74166" w:rsidRPr="00791ED0" w:rsidRDefault="00C74166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8F4092" w:rsidRPr="00791ED0" w:rsidRDefault="008F4092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791ED0" w:rsidRDefault="00791ED0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</w:p>
          <w:p w:rsidR="00421FFB" w:rsidRPr="00791ED0" w:rsidRDefault="008F4092" w:rsidP="00A73225">
            <w:pPr>
              <w:spacing w:line="360" w:lineRule="auto"/>
              <w:rPr>
                <w:rFonts w:ascii="Arial" w:eastAsia="Calibri" w:hAnsi="Arial"/>
                <w:sz w:val="22"/>
                <w:szCs w:val="20"/>
                <w:u w:val="dotted"/>
              </w:rPr>
            </w:pPr>
            <w:r w:rsidRPr="00791ED0">
              <w:rPr>
                <w:rFonts w:ascii="Arial" w:eastAsia="Calibri" w:hAnsi="Arial"/>
                <w:sz w:val="22"/>
                <w:szCs w:val="20"/>
              </w:rPr>
              <w:t>Signed:</w:t>
            </w:r>
            <w:r w:rsidRPr="00791ED0">
              <w:rPr>
                <w:rFonts w:ascii="Arial" w:eastAsia="Calibri" w:hAnsi="Arial"/>
                <w:sz w:val="22"/>
                <w:szCs w:val="20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</w:rPr>
              <w:tab/>
              <w:t>Date:</w:t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  <w:r w:rsidRPr="00791ED0">
              <w:rPr>
                <w:rFonts w:ascii="Arial" w:eastAsia="Calibri" w:hAnsi="Arial"/>
                <w:sz w:val="22"/>
                <w:szCs w:val="20"/>
                <w:u w:val="dotted"/>
              </w:rPr>
              <w:tab/>
            </w:r>
          </w:p>
          <w:p w:rsidR="008F4092" w:rsidRPr="00791ED0" w:rsidRDefault="008F4092" w:rsidP="00A73225">
            <w:pPr>
              <w:spacing w:line="360" w:lineRule="auto"/>
              <w:rPr>
                <w:rFonts w:ascii="Arial" w:eastAsia="Calibri" w:hAnsi="Arial"/>
                <w:szCs w:val="20"/>
                <w:u w:val="dotted"/>
              </w:rPr>
            </w:pPr>
          </w:p>
        </w:tc>
      </w:tr>
    </w:tbl>
    <w:p w:rsidR="008F4092" w:rsidRPr="00791ED0" w:rsidRDefault="008F4092" w:rsidP="008F4092">
      <w:pPr>
        <w:spacing w:line="360" w:lineRule="auto"/>
        <w:rPr>
          <w:rFonts w:ascii="Arial" w:hAnsi="Arial"/>
        </w:rPr>
      </w:pPr>
    </w:p>
    <w:p w:rsidR="008F4092" w:rsidRPr="00791ED0" w:rsidRDefault="008F4092" w:rsidP="00E06871">
      <w:pPr>
        <w:rPr>
          <w:rFonts w:ascii="Arial" w:hAnsi="Arial"/>
          <w:i/>
        </w:rPr>
      </w:pPr>
    </w:p>
    <w:p w:rsidR="008F4092" w:rsidRPr="00791ED0" w:rsidRDefault="008F4092" w:rsidP="00E06871">
      <w:pPr>
        <w:rPr>
          <w:rFonts w:ascii="Arial" w:hAnsi="Arial"/>
          <w:i/>
        </w:rPr>
      </w:pPr>
    </w:p>
    <w:p w:rsidR="00331C6D" w:rsidRPr="00791ED0" w:rsidRDefault="00331C6D" w:rsidP="00E06871">
      <w:pPr>
        <w:rPr>
          <w:rFonts w:ascii="Arial" w:hAnsi="Arial"/>
          <w:i/>
        </w:rPr>
      </w:pPr>
    </w:p>
    <w:p w:rsidR="00461327" w:rsidRPr="00791ED0" w:rsidRDefault="00461327" w:rsidP="00461327">
      <w:pPr>
        <w:rPr>
          <w:rFonts w:ascii="Arial" w:hAnsi="Arial"/>
        </w:rPr>
      </w:pPr>
    </w:p>
    <w:p w:rsidR="00461327" w:rsidRPr="00791ED0" w:rsidRDefault="00461327" w:rsidP="00461327">
      <w:pPr>
        <w:rPr>
          <w:rFonts w:ascii="Arial" w:hAnsi="Arial"/>
          <w:b/>
        </w:rPr>
      </w:pPr>
    </w:p>
    <w:p w:rsidR="00D80FA4" w:rsidRPr="00791ED0" w:rsidRDefault="00D80FA4" w:rsidP="00E06871">
      <w:pPr>
        <w:rPr>
          <w:rFonts w:ascii="Arial" w:hAnsi="Arial"/>
        </w:rPr>
      </w:pPr>
    </w:p>
    <w:sectPr w:rsidR="00D80FA4" w:rsidRPr="00791ED0" w:rsidSect="00083802">
      <w:pgSz w:w="11900" w:h="16840"/>
      <w:pgMar w:top="993" w:right="1268" w:bottom="1276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1E" w:rsidRDefault="005F7C1E" w:rsidP="005D5550">
      <w:r>
        <w:separator/>
      </w:r>
    </w:p>
  </w:endnote>
  <w:endnote w:type="continuationSeparator" w:id="0">
    <w:p w:rsidR="005F7C1E" w:rsidRDefault="005F7C1E" w:rsidP="005D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1E" w:rsidRDefault="005F7C1E" w:rsidP="005D5550">
      <w:r>
        <w:separator/>
      </w:r>
    </w:p>
  </w:footnote>
  <w:footnote w:type="continuationSeparator" w:id="0">
    <w:p w:rsidR="005F7C1E" w:rsidRDefault="005F7C1E" w:rsidP="005D555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0502A"/>
    <w:multiLevelType w:val="hybridMultilevel"/>
    <w:tmpl w:val="9ED009E6"/>
    <w:lvl w:ilvl="0" w:tplc="6DC0E4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4018"/>
    <w:multiLevelType w:val="hybridMultilevel"/>
    <w:tmpl w:val="1E5AD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0A68"/>
    <w:multiLevelType w:val="multilevel"/>
    <w:tmpl w:val="8EA2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C85D33"/>
    <w:multiLevelType w:val="hybridMultilevel"/>
    <w:tmpl w:val="6890CFF6"/>
    <w:lvl w:ilvl="0" w:tplc="5A14050C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86950"/>
    <w:multiLevelType w:val="hybridMultilevel"/>
    <w:tmpl w:val="DD1C0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22123"/>
    <w:multiLevelType w:val="hybridMultilevel"/>
    <w:tmpl w:val="00F6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31C6D"/>
    <w:rsid w:val="000012CB"/>
    <w:rsid w:val="00011884"/>
    <w:rsid w:val="000172F0"/>
    <w:rsid w:val="00024801"/>
    <w:rsid w:val="000520A6"/>
    <w:rsid w:val="00083802"/>
    <w:rsid w:val="000962F0"/>
    <w:rsid w:val="000A2B53"/>
    <w:rsid w:val="000B444B"/>
    <w:rsid w:val="000D4113"/>
    <w:rsid w:val="000D4B84"/>
    <w:rsid w:val="000D6E86"/>
    <w:rsid w:val="000E133F"/>
    <w:rsid w:val="000E3C63"/>
    <w:rsid w:val="0010059C"/>
    <w:rsid w:val="00104820"/>
    <w:rsid w:val="001151DC"/>
    <w:rsid w:val="0011563F"/>
    <w:rsid w:val="0012136B"/>
    <w:rsid w:val="00122D67"/>
    <w:rsid w:val="00182767"/>
    <w:rsid w:val="00183FEC"/>
    <w:rsid w:val="00194670"/>
    <w:rsid w:val="001A5A0A"/>
    <w:rsid w:val="001B3975"/>
    <w:rsid w:val="001B4C1E"/>
    <w:rsid w:val="001C0DA5"/>
    <w:rsid w:val="001D2B9A"/>
    <w:rsid w:val="00206F49"/>
    <w:rsid w:val="0021281D"/>
    <w:rsid w:val="00224545"/>
    <w:rsid w:val="00226002"/>
    <w:rsid w:val="0023289C"/>
    <w:rsid w:val="00237668"/>
    <w:rsid w:val="0024593C"/>
    <w:rsid w:val="00256118"/>
    <w:rsid w:val="0025663B"/>
    <w:rsid w:val="00265720"/>
    <w:rsid w:val="0027584B"/>
    <w:rsid w:val="002835BF"/>
    <w:rsid w:val="00285D4B"/>
    <w:rsid w:val="00286D21"/>
    <w:rsid w:val="002913CB"/>
    <w:rsid w:val="00292A2F"/>
    <w:rsid w:val="00296A6C"/>
    <w:rsid w:val="002B0AF8"/>
    <w:rsid w:val="002C3FC0"/>
    <w:rsid w:val="002D2AAF"/>
    <w:rsid w:val="002D453F"/>
    <w:rsid w:val="002D6F5F"/>
    <w:rsid w:val="002E78F4"/>
    <w:rsid w:val="002F662D"/>
    <w:rsid w:val="00304A49"/>
    <w:rsid w:val="003144EA"/>
    <w:rsid w:val="003265A2"/>
    <w:rsid w:val="00327937"/>
    <w:rsid w:val="00331C6D"/>
    <w:rsid w:val="003368DE"/>
    <w:rsid w:val="00346999"/>
    <w:rsid w:val="00352054"/>
    <w:rsid w:val="00370B88"/>
    <w:rsid w:val="00376231"/>
    <w:rsid w:val="00385821"/>
    <w:rsid w:val="00390E2B"/>
    <w:rsid w:val="00396AE6"/>
    <w:rsid w:val="003A139B"/>
    <w:rsid w:val="003C1B99"/>
    <w:rsid w:val="003D3C17"/>
    <w:rsid w:val="003D7800"/>
    <w:rsid w:val="003E1334"/>
    <w:rsid w:val="003F0793"/>
    <w:rsid w:val="00404FE3"/>
    <w:rsid w:val="00421FFB"/>
    <w:rsid w:val="00432959"/>
    <w:rsid w:val="00433DC8"/>
    <w:rsid w:val="004413C2"/>
    <w:rsid w:val="004430A7"/>
    <w:rsid w:val="00447B3A"/>
    <w:rsid w:val="00453E45"/>
    <w:rsid w:val="00457EBE"/>
    <w:rsid w:val="00461327"/>
    <w:rsid w:val="004867AF"/>
    <w:rsid w:val="00487D54"/>
    <w:rsid w:val="004962B1"/>
    <w:rsid w:val="004A3FD7"/>
    <w:rsid w:val="004A4EF8"/>
    <w:rsid w:val="004A5825"/>
    <w:rsid w:val="004B5FF2"/>
    <w:rsid w:val="004B624A"/>
    <w:rsid w:val="004B7A13"/>
    <w:rsid w:val="004B7FC9"/>
    <w:rsid w:val="004C4B9A"/>
    <w:rsid w:val="004C7B69"/>
    <w:rsid w:val="004D0079"/>
    <w:rsid w:val="004E4C9C"/>
    <w:rsid w:val="004E6829"/>
    <w:rsid w:val="004F6EF8"/>
    <w:rsid w:val="00510850"/>
    <w:rsid w:val="00510C55"/>
    <w:rsid w:val="00523784"/>
    <w:rsid w:val="00523D4F"/>
    <w:rsid w:val="00527103"/>
    <w:rsid w:val="00527A10"/>
    <w:rsid w:val="00531430"/>
    <w:rsid w:val="00533368"/>
    <w:rsid w:val="00536900"/>
    <w:rsid w:val="00536A00"/>
    <w:rsid w:val="005711EA"/>
    <w:rsid w:val="00572A8A"/>
    <w:rsid w:val="00572F99"/>
    <w:rsid w:val="00580D43"/>
    <w:rsid w:val="00590983"/>
    <w:rsid w:val="00590A43"/>
    <w:rsid w:val="005A7991"/>
    <w:rsid w:val="005A7BF7"/>
    <w:rsid w:val="005A7C2E"/>
    <w:rsid w:val="005B1989"/>
    <w:rsid w:val="005C0637"/>
    <w:rsid w:val="005C27B6"/>
    <w:rsid w:val="005C39CB"/>
    <w:rsid w:val="005C75BA"/>
    <w:rsid w:val="005D15E5"/>
    <w:rsid w:val="005D43F9"/>
    <w:rsid w:val="005D5550"/>
    <w:rsid w:val="005F04B2"/>
    <w:rsid w:val="005F339E"/>
    <w:rsid w:val="005F43C0"/>
    <w:rsid w:val="005F7C1E"/>
    <w:rsid w:val="00602ED0"/>
    <w:rsid w:val="00621763"/>
    <w:rsid w:val="00625C1F"/>
    <w:rsid w:val="00631084"/>
    <w:rsid w:val="0063179B"/>
    <w:rsid w:val="00641011"/>
    <w:rsid w:val="00643014"/>
    <w:rsid w:val="00651935"/>
    <w:rsid w:val="006613EF"/>
    <w:rsid w:val="00661C25"/>
    <w:rsid w:val="00664786"/>
    <w:rsid w:val="00665852"/>
    <w:rsid w:val="006748E5"/>
    <w:rsid w:val="006940F6"/>
    <w:rsid w:val="00695AF4"/>
    <w:rsid w:val="006A525A"/>
    <w:rsid w:val="006A7631"/>
    <w:rsid w:val="006C33A3"/>
    <w:rsid w:val="006D265B"/>
    <w:rsid w:val="006E137A"/>
    <w:rsid w:val="006E1995"/>
    <w:rsid w:val="006E22D2"/>
    <w:rsid w:val="006E689D"/>
    <w:rsid w:val="006F0A5E"/>
    <w:rsid w:val="006F28CF"/>
    <w:rsid w:val="006F58FD"/>
    <w:rsid w:val="007066C5"/>
    <w:rsid w:val="007168C2"/>
    <w:rsid w:val="00720165"/>
    <w:rsid w:val="00721595"/>
    <w:rsid w:val="00721FBF"/>
    <w:rsid w:val="007266D0"/>
    <w:rsid w:val="007374D0"/>
    <w:rsid w:val="0074276A"/>
    <w:rsid w:val="00746156"/>
    <w:rsid w:val="007467F6"/>
    <w:rsid w:val="0075705D"/>
    <w:rsid w:val="00775968"/>
    <w:rsid w:val="00776854"/>
    <w:rsid w:val="00781C49"/>
    <w:rsid w:val="00786A7A"/>
    <w:rsid w:val="00791ED0"/>
    <w:rsid w:val="007923FA"/>
    <w:rsid w:val="007A655E"/>
    <w:rsid w:val="007B12EE"/>
    <w:rsid w:val="007B2A86"/>
    <w:rsid w:val="007B4355"/>
    <w:rsid w:val="007E174D"/>
    <w:rsid w:val="007E5571"/>
    <w:rsid w:val="007E7976"/>
    <w:rsid w:val="007F1DBC"/>
    <w:rsid w:val="007F420F"/>
    <w:rsid w:val="00803E6E"/>
    <w:rsid w:val="00804EF6"/>
    <w:rsid w:val="0080721B"/>
    <w:rsid w:val="00817294"/>
    <w:rsid w:val="00831ED0"/>
    <w:rsid w:val="008405A0"/>
    <w:rsid w:val="00860FFB"/>
    <w:rsid w:val="00864138"/>
    <w:rsid w:val="008668D0"/>
    <w:rsid w:val="00870295"/>
    <w:rsid w:val="00870975"/>
    <w:rsid w:val="00876079"/>
    <w:rsid w:val="008A43DA"/>
    <w:rsid w:val="008B07D3"/>
    <w:rsid w:val="008B2034"/>
    <w:rsid w:val="008C0552"/>
    <w:rsid w:val="008C424D"/>
    <w:rsid w:val="008C4CD9"/>
    <w:rsid w:val="008D1093"/>
    <w:rsid w:val="008E0213"/>
    <w:rsid w:val="008F3654"/>
    <w:rsid w:val="008F4092"/>
    <w:rsid w:val="008F660C"/>
    <w:rsid w:val="0092437F"/>
    <w:rsid w:val="00944CA2"/>
    <w:rsid w:val="00946A84"/>
    <w:rsid w:val="00950B95"/>
    <w:rsid w:val="00950D67"/>
    <w:rsid w:val="00982DA6"/>
    <w:rsid w:val="00985CBE"/>
    <w:rsid w:val="00991093"/>
    <w:rsid w:val="009941AF"/>
    <w:rsid w:val="00997391"/>
    <w:rsid w:val="009A6E72"/>
    <w:rsid w:val="009B0DE6"/>
    <w:rsid w:val="009B2ACD"/>
    <w:rsid w:val="009B40D8"/>
    <w:rsid w:val="009D79DC"/>
    <w:rsid w:val="009E7AF1"/>
    <w:rsid w:val="009F001E"/>
    <w:rsid w:val="009F2E2C"/>
    <w:rsid w:val="00A00013"/>
    <w:rsid w:val="00A126A2"/>
    <w:rsid w:val="00A13B60"/>
    <w:rsid w:val="00A145F9"/>
    <w:rsid w:val="00A34EF1"/>
    <w:rsid w:val="00A37C96"/>
    <w:rsid w:val="00A41D90"/>
    <w:rsid w:val="00A62BD3"/>
    <w:rsid w:val="00A73225"/>
    <w:rsid w:val="00A75745"/>
    <w:rsid w:val="00A83226"/>
    <w:rsid w:val="00A9030D"/>
    <w:rsid w:val="00A965FB"/>
    <w:rsid w:val="00AA0B48"/>
    <w:rsid w:val="00AB5D7E"/>
    <w:rsid w:val="00AD726A"/>
    <w:rsid w:val="00AE140B"/>
    <w:rsid w:val="00B028DE"/>
    <w:rsid w:val="00B03351"/>
    <w:rsid w:val="00B359D1"/>
    <w:rsid w:val="00B372BA"/>
    <w:rsid w:val="00B478C2"/>
    <w:rsid w:val="00B528AB"/>
    <w:rsid w:val="00B54A19"/>
    <w:rsid w:val="00B55E69"/>
    <w:rsid w:val="00B57AFA"/>
    <w:rsid w:val="00B65324"/>
    <w:rsid w:val="00B76782"/>
    <w:rsid w:val="00B825E0"/>
    <w:rsid w:val="00B958D1"/>
    <w:rsid w:val="00B9597F"/>
    <w:rsid w:val="00BA3C20"/>
    <w:rsid w:val="00BB02E6"/>
    <w:rsid w:val="00BC52E0"/>
    <w:rsid w:val="00BF37E2"/>
    <w:rsid w:val="00C00197"/>
    <w:rsid w:val="00C152F7"/>
    <w:rsid w:val="00C44D76"/>
    <w:rsid w:val="00C47AFA"/>
    <w:rsid w:val="00C52E5F"/>
    <w:rsid w:val="00C55501"/>
    <w:rsid w:val="00C60208"/>
    <w:rsid w:val="00C60787"/>
    <w:rsid w:val="00C67E05"/>
    <w:rsid w:val="00C702D4"/>
    <w:rsid w:val="00C74166"/>
    <w:rsid w:val="00C81CEB"/>
    <w:rsid w:val="00C85556"/>
    <w:rsid w:val="00C85F4C"/>
    <w:rsid w:val="00CA0E29"/>
    <w:rsid w:val="00CA0E9D"/>
    <w:rsid w:val="00CA60C9"/>
    <w:rsid w:val="00CA7872"/>
    <w:rsid w:val="00CB6CC0"/>
    <w:rsid w:val="00CC325A"/>
    <w:rsid w:val="00CD22B0"/>
    <w:rsid w:val="00CD3375"/>
    <w:rsid w:val="00CD3C78"/>
    <w:rsid w:val="00CD6A99"/>
    <w:rsid w:val="00D12F00"/>
    <w:rsid w:val="00D16F64"/>
    <w:rsid w:val="00D17622"/>
    <w:rsid w:val="00D535A5"/>
    <w:rsid w:val="00D734EC"/>
    <w:rsid w:val="00D8039F"/>
    <w:rsid w:val="00D80FA4"/>
    <w:rsid w:val="00DB1C8A"/>
    <w:rsid w:val="00DC102C"/>
    <w:rsid w:val="00DC5DCA"/>
    <w:rsid w:val="00DD39D4"/>
    <w:rsid w:val="00DD68DC"/>
    <w:rsid w:val="00DE5F7D"/>
    <w:rsid w:val="00DF1079"/>
    <w:rsid w:val="00DF1EC0"/>
    <w:rsid w:val="00DF23D5"/>
    <w:rsid w:val="00DF5CB1"/>
    <w:rsid w:val="00DF6037"/>
    <w:rsid w:val="00E00753"/>
    <w:rsid w:val="00E050BC"/>
    <w:rsid w:val="00E06871"/>
    <w:rsid w:val="00E1315C"/>
    <w:rsid w:val="00E25D1B"/>
    <w:rsid w:val="00E30CBF"/>
    <w:rsid w:val="00E3259D"/>
    <w:rsid w:val="00E41ED9"/>
    <w:rsid w:val="00E5321D"/>
    <w:rsid w:val="00E74764"/>
    <w:rsid w:val="00E752C8"/>
    <w:rsid w:val="00E7635E"/>
    <w:rsid w:val="00E80488"/>
    <w:rsid w:val="00E81596"/>
    <w:rsid w:val="00E911C2"/>
    <w:rsid w:val="00E93187"/>
    <w:rsid w:val="00E96372"/>
    <w:rsid w:val="00EC0ACE"/>
    <w:rsid w:val="00EC622F"/>
    <w:rsid w:val="00EC7567"/>
    <w:rsid w:val="00EF320E"/>
    <w:rsid w:val="00EF4B30"/>
    <w:rsid w:val="00EF507D"/>
    <w:rsid w:val="00F02F2E"/>
    <w:rsid w:val="00F12AE4"/>
    <w:rsid w:val="00F15B96"/>
    <w:rsid w:val="00F22DF7"/>
    <w:rsid w:val="00F25716"/>
    <w:rsid w:val="00F26D44"/>
    <w:rsid w:val="00F31322"/>
    <w:rsid w:val="00F32147"/>
    <w:rsid w:val="00F331EA"/>
    <w:rsid w:val="00F402CF"/>
    <w:rsid w:val="00F51352"/>
    <w:rsid w:val="00F55CFD"/>
    <w:rsid w:val="00F70199"/>
    <w:rsid w:val="00F731BC"/>
    <w:rsid w:val="00F750A9"/>
    <w:rsid w:val="00F80BCD"/>
    <w:rsid w:val="00F873BF"/>
    <w:rsid w:val="00F91F5D"/>
    <w:rsid w:val="00F9518E"/>
    <w:rsid w:val="00FC047A"/>
    <w:rsid w:val="00FC43C6"/>
    <w:rsid w:val="00FE549B"/>
    <w:rsid w:val="00FE592B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7A"/>
  </w:style>
  <w:style w:type="paragraph" w:styleId="Heading1">
    <w:name w:val="heading 1"/>
    <w:basedOn w:val="Normal"/>
    <w:next w:val="Normal"/>
    <w:link w:val="Heading1Char"/>
    <w:uiPriority w:val="9"/>
    <w:qFormat/>
    <w:rsid w:val="00A73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092"/>
    <w:pPr>
      <w:pBdr>
        <w:top w:val="single" w:sz="12" w:space="1" w:color="A6A6A6"/>
        <w:left w:val="single" w:sz="12" w:space="4" w:color="A6A6A6"/>
        <w:bottom w:val="single" w:sz="12" w:space="1" w:color="A6A6A6"/>
        <w:right w:val="single" w:sz="12" w:space="4" w:color="A6A6A6"/>
      </w:pBdr>
      <w:shd w:val="clear" w:color="auto" w:fill="A6A6A6"/>
      <w:spacing w:before="120" w:after="120"/>
      <w:ind w:left="2268"/>
      <w:outlineLvl w:val="2"/>
    </w:pPr>
    <w:rPr>
      <w:rFonts w:ascii="Calibri" w:eastAsia="Cambria" w:hAnsi="Calibri" w:cs="Times New Roman"/>
      <w:b/>
      <w:color w:val="FFFFFF"/>
      <w:szCs w:val="28"/>
      <w:lang w:val="en-N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1C6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AU"/>
    </w:rPr>
  </w:style>
  <w:style w:type="paragraph" w:styleId="NoSpacing">
    <w:name w:val="No Spacing"/>
    <w:uiPriority w:val="1"/>
    <w:qFormat/>
    <w:rsid w:val="00331C6D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72F9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7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784"/>
  </w:style>
  <w:style w:type="character" w:styleId="FootnoteReference">
    <w:name w:val="footnote reference"/>
    <w:basedOn w:val="DefaultParagraphFont"/>
    <w:uiPriority w:val="99"/>
    <w:semiHidden/>
    <w:unhideWhenUsed/>
    <w:rsid w:val="0052378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31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430"/>
  </w:style>
  <w:style w:type="paragraph" w:styleId="Footer">
    <w:name w:val="footer"/>
    <w:basedOn w:val="Normal"/>
    <w:link w:val="FooterChar"/>
    <w:uiPriority w:val="99"/>
    <w:semiHidden/>
    <w:unhideWhenUsed/>
    <w:rsid w:val="00531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430"/>
  </w:style>
  <w:style w:type="character" w:customStyle="1" w:styleId="Heading3Char">
    <w:name w:val="Heading 3 Char"/>
    <w:basedOn w:val="DefaultParagraphFont"/>
    <w:link w:val="Heading3"/>
    <w:uiPriority w:val="9"/>
    <w:rsid w:val="008F4092"/>
    <w:rPr>
      <w:rFonts w:ascii="Calibri" w:eastAsia="Cambria" w:hAnsi="Calibri" w:cs="Times New Roman"/>
      <w:b/>
      <w:color w:val="FFFFFF"/>
      <w:szCs w:val="28"/>
      <w:shd w:val="clear" w:color="auto" w:fill="A6A6A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A732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E6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326</Words>
  <Characters>1862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Name of Applicant</vt:lpstr>
      <vt:lpstr>        Contact Details</vt:lpstr>
      <vt:lpstr>        Other Members of the Project Team (if relevant)</vt:lpstr>
      <vt:lpstr>        Project </vt:lpstr>
      <vt:lpstr>        Proposed Budget</vt:lpstr>
      <vt:lpstr>        Applicant Certification</vt:lpstr>
      <vt:lpstr>        Approval by Head of School/Institute or delegated authority</vt:lpstr>
      <vt:lpstr>        Fellowship Application Outcome</vt:lpstr>
    </vt:vector>
  </TitlesOfParts>
  <Company>Massey University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Mark Brown</cp:lastModifiedBy>
  <cp:revision>6</cp:revision>
  <dcterms:created xsi:type="dcterms:W3CDTF">2011-11-06T08:47:00Z</dcterms:created>
  <dcterms:modified xsi:type="dcterms:W3CDTF">2012-09-16T21:37:00Z</dcterms:modified>
</cp:coreProperties>
</file>